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10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20"/>
            </w:pPr>
            <w:r>
              <w:pict>
                <v:shape type="#_x0000_t75" style="width:73.6pt;height:84.1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48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18" w:right="6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7"/>
              <w:ind w:left="1073" w:right="107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312" w:hRule="exact"/>
        </w:trPr>
        <w:tc>
          <w:tcPr>
            <w:tcW w:w="10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8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75" w:hRule="exact"/>
        </w:trPr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9560" w:val="left"/>
        </w:tabs>
        <w:jc w:val="left"/>
        <w:spacing w:before="16" w:lineRule="exact" w:line="240"/>
        <w:ind w:left="400" w:right="1986"/>
      </w:pPr>
      <w:r>
        <w:rPr>
          <w:rFonts w:cs="Calibri" w:hAnsi="Calibri" w:eastAsia="Calibri" w:ascii="Calibri"/>
          <w:w w:val="99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O: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_</w:t>
      </w:r>
      <w:r>
        <w:rPr>
          <w:rFonts w:cs="Calibri" w:hAnsi="Calibri" w:eastAsia="Calibri" w:ascii="Calibri"/>
          <w:spacing w:val="0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: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Calibri" w:hAnsi="Calibri" w:eastAsia="Calibri" w:ascii="Calibri"/>
          <w:spacing w:val="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“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D”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9440" w:val="left"/>
        </w:tabs>
        <w:jc w:val="left"/>
        <w:spacing w:before="6" w:lineRule="exact" w:line="240"/>
        <w:ind w:left="400"/>
      </w:pP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OMBRE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DOCE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:</w:t>
      </w:r>
      <w:r>
        <w:rPr>
          <w:rFonts w:cs="Calibri" w:hAnsi="Calibri" w:eastAsia="Calibri" w:ascii="Calibri"/>
          <w:spacing w:val="0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5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AP.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AP.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OMBRE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ILAR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ILAR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VAZQU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NIA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IGAIL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INCE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5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ALVAR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CIO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LIS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RRON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CRIS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ALUPE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ARILLO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AIRA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97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ALUPE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RCIA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FE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NAN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HIRAC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LTR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NZO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ARINA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CRI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5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FRANCI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5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ROZ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LUIS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BRISE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RRE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CENA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QUIN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RLA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RONI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GRA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LANY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8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ZQU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ARCO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9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37"/>
              <w:ind w:left="209" w:right="20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LANY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ALUPE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5" w:lineRule="auto" w:line="265"/>
        <w:ind w:left="532" w:right="509"/>
      </w:pP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"B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ecre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hyperlink r:id="rId5"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: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www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on</w:t>
        </w:r>
        <w:r>
          <w:rPr>
            <w:rFonts w:cs="Calibri" w:hAnsi="Calibri" w:eastAsia="Calibri" w:ascii="Calibri"/>
            <w:i/>
            <w:spacing w:val="-2"/>
            <w:w w:val="100"/>
            <w:sz w:val="12"/>
            <w:szCs w:val="12"/>
          </w:rPr>
          <w:t>t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p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g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ob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m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x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"</w:t>
        </w:r>
      </w:hyperlink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00" w:bottom="280" w:left="32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controlescolar.sep.gob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